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5D0DAD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5D0DAD" w:rsidRPr="005D0D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D0D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5D0DAD" w:rsidRPr="005D0D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D0DAD" w:rsidRPr="005D0D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5D0DAD" w:rsidRPr="005D0D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5D0D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5D0DAD" w:rsidRPr="005D0DAD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D3" w:rsidRDefault="00536ED3">
      <w:r>
        <w:separator/>
      </w:r>
    </w:p>
  </w:endnote>
  <w:endnote w:type="continuationSeparator" w:id="0">
    <w:p w:rsidR="00536ED3" w:rsidRDefault="0053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47CCA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D3" w:rsidRDefault="00536ED3">
      <w:r>
        <w:separator/>
      </w:r>
    </w:p>
  </w:footnote>
  <w:footnote w:type="continuationSeparator" w:id="0">
    <w:p w:rsidR="00536ED3" w:rsidRDefault="00536ED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1666"/>
    <w:rsid w:val="001F3FE7"/>
    <w:rsid w:val="001F4851"/>
    <w:rsid w:val="001F5FD6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401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A4F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ED3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0DAD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47CCA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9A2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64E618-9C61-4C7E-BBF1-D8CFA0F8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11D7-21BF-4DC3-A76E-DE8FD3BD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1824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RADA</cp:lastModifiedBy>
  <cp:revision>2</cp:revision>
  <cp:lastPrinted>2016-08-31T09:47:00Z</cp:lastPrinted>
  <dcterms:created xsi:type="dcterms:W3CDTF">2019-01-02T14:16:00Z</dcterms:created>
  <dcterms:modified xsi:type="dcterms:W3CDTF">2019-01-02T14:16:00Z</dcterms:modified>
</cp:coreProperties>
</file>